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 xml:space="preserve">publicznego prowadzonego </w:t>
      </w:r>
      <w:r w:rsidR="00ED1059">
        <w:rPr>
          <w:rFonts w:asciiTheme="minorHAnsi" w:hAnsiTheme="minorHAnsi" w:cs="Calibri"/>
          <w:noProof/>
        </w:rPr>
        <w:t>w ramach zapytania ofertowego na zakup implantu mostka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>Adres skrzynki ePUAP: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  <w:r w:rsidR="00760A56"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*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  <w:r w:rsidR="00760A56" w:rsidRPr="009C6EDD">
              <w:rPr>
                <w:rFonts w:asciiTheme="minorHAnsi" w:eastAsiaTheme="minorHAnsi" w:hAnsiTheme="minorHAnsi" w:cs="Calibri"/>
                <w:lang w:eastAsia="en-US"/>
              </w:rPr>
              <w:t>*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  <w:r w:rsidR="00760A56" w:rsidRPr="009C6EDD">
              <w:rPr>
                <w:rFonts w:asciiTheme="minorHAnsi" w:eastAsiaTheme="minorHAnsi" w:hAnsiTheme="minorHAnsi" w:cs="Calibri"/>
                <w:lang w:eastAsia="en-US"/>
              </w:rPr>
              <w:t>*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  <w:r w:rsidR="00760A56" w:rsidRPr="009C6EDD">
              <w:rPr>
                <w:rFonts w:asciiTheme="minorHAnsi" w:eastAsiaTheme="minorHAnsi" w:hAnsiTheme="minorHAnsi" w:cs="Calibri"/>
                <w:lang w:eastAsia="en-US"/>
              </w:rPr>
              <w:t>*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  <w:r w:rsidR="00760A56" w:rsidRPr="009C6EDD">
              <w:rPr>
                <w:rFonts w:asciiTheme="minorHAnsi" w:eastAsiaTheme="minorHAnsi" w:hAnsiTheme="minorHAnsi" w:cs="Calibri"/>
                <w:lang w:eastAsia="en-US"/>
              </w:rPr>
              <w:t>*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ED1059" w:rsidRDefault="00147E34" w:rsidP="007A1F7B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</w:t>
      </w:r>
      <w:r w:rsidR="005A539A">
        <w:rPr>
          <w:rFonts w:asciiTheme="minorHAnsi" w:hAnsiTheme="minorHAnsi" w:cstheme="minorHAnsi"/>
          <w:b/>
          <w:szCs w:val="20"/>
        </w:rPr>
        <w:t xml:space="preserve">ubiegając się o udzielenie zamówienia publicznego 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 xml:space="preserve">i warunkami określonymi w </w:t>
      </w:r>
      <w:r w:rsidR="00ED1059">
        <w:rPr>
          <w:rFonts w:asciiTheme="minorHAnsi" w:hAnsiTheme="minorHAnsi" w:cstheme="minorHAnsi"/>
          <w:bCs/>
        </w:rPr>
        <w:t>ZO</w:t>
      </w:r>
      <w:r w:rsidRPr="009C6EDD">
        <w:rPr>
          <w:rFonts w:asciiTheme="minorHAnsi" w:hAnsiTheme="minorHAnsi" w:cstheme="minorHAnsi"/>
          <w:bCs/>
        </w:rPr>
        <w:t xml:space="preserve">  przy uwzględnieniu wszystkich składników związanych z realizacją przedmiotu zamówienia wpływających na wysokość ceny: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7A1F7B" w:rsidRPr="009C6EDD" w:rsidRDefault="007A1F7B" w:rsidP="00ED1059">
      <w:pPr>
        <w:spacing w:line="480" w:lineRule="auto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ED1059">
      <w:pPr>
        <w:spacing w:line="480" w:lineRule="auto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ED1059">
      <w:pPr>
        <w:spacing w:line="480" w:lineRule="auto"/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zapoznaliśmy się </w:t>
      </w:r>
      <w:r w:rsidR="00ED1059">
        <w:rPr>
          <w:rFonts w:asciiTheme="minorHAnsi" w:hAnsiTheme="minorHAnsi" w:cs="Calibri"/>
          <w:szCs w:val="20"/>
        </w:rPr>
        <w:t>z Zapytaniem Ofertowym</w:t>
      </w:r>
      <w:r w:rsidRPr="00CA764F">
        <w:rPr>
          <w:rFonts w:asciiTheme="minorHAnsi" w:hAnsiTheme="minorHAnsi" w:cs="Calibri"/>
          <w:szCs w:val="20"/>
        </w:rPr>
        <w:t xml:space="preserve"> i akceptujemy wszystk</w:t>
      </w:r>
      <w:r w:rsidR="00CA764F" w:rsidRPr="00CA764F">
        <w:rPr>
          <w:rFonts w:asciiTheme="minorHAnsi" w:hAnsiTheme="minorHAnsi" w:cs="Calibri"/>
          <w:szCs w:val="20"/>
        </w:rPr>
        <w:t xml:space="preserve">ie warunki w </w:t>
      </w:r>
      <w:r w:rsidR="00ED1059">
        <w:rPr>
          <w:rFonts w:asciiTheme="minorHAnsi" w:hAnsiTheme="minorHAnsi" w:cs="Calibri"/>
          <w:szCs w:val="20"/>
        </w:rPr>
        <w:t xml:space="preserve">nim </w:t>
      </w:r>
      <w:r w:rsidR="00CA764F" w:rsidRPr="00CA764F">
        <w:rPr>
          <w:rFonts w:asciiTheme="minorHAnsi" w:hAnsiTheme="minorHAnsi" w:cs="Calibri"/>
          <w:szCs w:val="20"/>
        </w:rPr>
        <w:t>zawarte.</w:t>
      </w:r>
    </w:p>
    <w:p w:rsidR="005A539A" w:rsidRPr="005A539A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Oświadczam(-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="00CA764F">
        <w:rPr>
          <w:rFonts w:asciiTheme="minorHAnsi" w:hAnsiTheme="minorHAnsi" w:cs="Calibri"/>
          <w:szCs w:val="20"/>
        </w:rPr>
        <w:t xml:space="preserve">, </w:t>
      </w:r>
      <w:r w:rsidR="00CA764F" w:rsidRPr="00147E34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="00CA764F" w:rsidRPr="00147E34">
        <w:rPr>
          <w:rFonts w:asciiTheme="minorHAnsi" w:eastAsiaTheme="minorHAnsi" w:hAnsiTheme="minorHAnsi" w:cs="Calibri"/>
          <w:lang w:eastAsia="en-US"/>
        </w:rPr>
        <w:t>przygotowania i złożenia niniejszej oferty.</w:t>
      </w:r>
    </w:p>
    <w:p w:rsidR="00CA764F" w:rsidRPr="005A539A" w:rsidRDefault="005A539A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 xml:space="preserve">Oświadczam(-my), że zapoznałem(-liśmy) się z warunkami zawartymi w </w:t>
      </w:r>
      <w:r w:rsidR="00ED1059">
        <w:rPr>
          <w:rFonts w:asciiTheme="minorHAnsi" w:hAnsiTheme="minorHAnsi" w:cstheme="minorHAnsi"/>
          <w:szCs w:val="20"/>
        </w:rPr>
        <w:t>ZO</w:t>
      </w:r>
      <w:r w:rsidRPr="005A539A">
        <w:rPr>
          <w:rFonts w:asciiTheme="minorHAnsi" w:hAnsiTheme="minorHAnsi" w:cstheme="minorHAnsi"/>
          <w:szCs w:val="20"/>
        </w:rPr>
        <w:t xml:space="preserve"> oraz </w:t>
      </w:r>
      <w:r w:rsidR="00ED1059">
        <w:rPr>
          <w:rFonts w:asciiTheme="minorHAnsi" w:hAnsiTheme="minorHAnsi" w:cstheme="minorHAnsi"/>
          <w:szCs w:val="20"/>
        </w:rPr>
        <w:t xml:space="preserve">wzorze umowy </w:t>
      </w:r>
      <w:r w:rsidRPr="005A539A">
        <w:rPr>
          <w:rFonts w:asciiTheme="minorHAnsi" w:hAnsiTheme="minorHAnsi" w:cstheme="minorHAnsi"/>
          <w:szCs w:val="20"/>
        </w:rPr>
        <w:t xml:space="preserve">i akceptuję (-emy) je w całości. W razie wybrania mojej (naszej) oferty zobowiązuję(-jemy) się do podpisania umowy na warunkach zawartych we wzorze umowy stanowiącym załączniki nr </w:t>
      </w:r>
      <w:r w:rsidR="00ED1059">
        <w:rPr>
          <w:rFonts w:asciiTheme="minorHAnsi" w:hAnsiTheme="minorHAnsi" w:cstheme="minorHAnsi"/>
          <w:szCs w:val="20"/>
        </w:rPr>
        <w:t>3 do ZO</w:t>
      </w:r>
      <w:r w:rsidRPr="005A539A">
        <w:rPr>
          <w:rFonts w:asciiTheme="minorHAnsi" w:hAnsiTheme="minorHAnsi" w:cstheme="minorHAnsi"/>
          <w:szCs w:val="20"/>
        </w:rPr>
        <w:t xml:space="preserve">  oraz w miejscu i terminie określonym przez Zamawiającego.</w:t>
      </w:r>
    </w:p>
    <w:p w:rsidR="00CA764F" w:rsidRPr="00CA764F" w:rsidRDefault="007A1F7B" w:rsidP="0065133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Zamówienie wykonam</w:t>
      </w:r>
      <w:r w:rsidR="00F82E8C">
        <w:rPr>
          <w:rFonts w:asciiTheme="minorHAnsi" w:hAnsiTheme="minorHAnsi" w:cs="Calibri"/>
        </w:rPr>
        <w:t>(-</w:t>
      </w:r>
      <w:r w:rsidR="00F82E8C" w:rsidRPr="00CA764F">
        <w:rPr>
          <w:rFonts w:asciiTheme="minorHAnsi" w:hAnsiTheme="minorHAnsi" w:cs="Calibri"/>
        </w:rPr>
        <w:t>y</w:t>
      </w:r>
      <w:r w:rsidR="00F82E8C">
        <w:rPr>
          <w:rFonts w:asciiTheme="minorHAnsi" w:hAnsiTheme="minorHAnsi" w:cs="Calibri"/>
        </w:rPr>
        <w:t>)</w:t>
      </w:r>
      <w:r w:rsidRPr="00147E34">
        <w:rPr>
          <w:rFonts w:asciiTheme="minorHAnsi" w:eastAsiaTheme="minorHAnsi" w:hAnsiTheme="minorHAnsi" w:cs="Calibri"/>
          <w:lang w:eastAsia="en-US"/>
        </w:rPr>
        <w:t xml:space="preserve"> w terminie </w:t>
      </w:r>
      <w:r w:rsidR="00ED1059">
        <w:rPr>
          <w:rFonts w:asciiTheme="minorHAnsi" w:eastAsiaTheme="minorHAnsi" w:hAnsiTheme="minorHAnsi" w:cs="Calibri"/>
          <w:lang w:eastAsia="en-US"/>
        </w:rPr>
        <w:t>2 dni</w:t>
      </w:r>
      <w:r w:rsidRPr="00147E34">
        <w:rPr>
          <w:rFonts w:asciiTheme="minorHAnsi" w:eastAsiaTheme="minorHAnsi" w:hAnsiTheme="minorHAnsi" w:cs="Calibri"/>
          <w:lang w:eastAsia="en-US"/>
        </w:rPr>
        <w:t xml:space="preserve"> od daty zawarcia umowy w sprawie zamówienia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publicznego.</w:t>
      </w:r>
    </w:p>
    <w:p w:rsidR="00DD4C23" w:rsidRPr="00147E34" w:rsidRDefault="00F82E8C" w:rsidP="0065133F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Oferuję</w:t>
      </w:r>
      <w:r>
        <w:rPr>
          <w:rFonts w:asciiTheme="minorHAnsi" w:hAnsiTheme="minorHAnsi" w:cs="Calibri"/>
        </w:rPr>
        <w:t>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D4C23" w:rsidRPr="00147E34">
        <w:rPr>
          <w:rFonts w:asciiTheme="minorHAnsi" w:hAnsiTheme="minorHAnsi"/>
        </w:rPr>
        <w:t xml:space="preserve"> termin przydatności towaru do użytku</w:t>
      </w:r>
      <w:r w:rsidR="007A1F7B" w:rsidRPr="00147E34">
        <w:rPr>
          <w:rFonts w:asciiTheme="minorHAnsi" w:hAnsiTheme="minorHAnsi"/>
        </w:rPr>
        <w:t>/gwarancji</w:t>
      </w:r>
      <w:r w:rsidR="00DD4C23" w:rsidRPr="00147E34">
        <w:rPr>
          <w:rFonts w:asciiTheme="minorHAnsi" w:hAnsiTheme="minorHAnsi"/>
        </w:rPr>
        <w:t xml:space="preserve"> </w:t>
      </w:r>
      <w:r w:rsidR="00EA3B3F">
        <w:rPr>
          <w:rFonts w:asciiTheme="minorHAnsi" w:hAnsiTheme="minorHAnsi" w:cs="Arial"/>
        </w:rPr>
        <w:t>(min. 24</w:t>
      </w:r>
      <w:bookmarkStart w:id="1" w:name="_GoBack"/>
      <w:bookmarkEnd w:id="1"/>
      <w:r w:rsidR="00DD4C23" w:rsidRPr="00147E34">
        <w:rPr>
          <w:rFonts w:asciiTheme="minorHAnsi" w:hAnsiTheme="minorHAnsi" w:cs="Arial"/>
        </w:rPr>
        <w:t>)  ……</w:t>
      </w:r>
      <w:r w:rsidR="00D97880">
        <w:rPr>
          <w:rFonts w:asciiTheme="minorHAnsi" w:hAnsiTheme="minorHAnsi" w:cs="Arial"/>
        </w:rPr>
        <w:t>.......</w:t>
      </w:r>
      <w:r w:rsidR="00DD4C23" w:rsidRPr="00147E34">
        <w:rPr>
          <w:rFonts w:asciiTheme="minorHAnsi" w:hAnsiTheme="minorHAnsi" w:cs="Arial"/>
        </w:rPr>
        <w:t>……. od daty dostawy do Zamawiającego</w:t>
      </w:r>
      <w:r w:rsidR="005A539A">
        <w:rPr>
          <w:rFonts w:asciiTheme="minorHAnsi" w:hAnsiTheme="minorHAnsi" w:cs="Arial"/>
        </w:rPr>
        <w:t xml:space="preserve"> (</w:t>
      </w:r>
      <w:r w:rsidR="00DD4C23" w:rsidRPr="0062154F">
        <w:rPr>
          <w:rFonts w:asciiTheme="minorHAnsi" w:hAnsiTheme="minorHAnsi" w:cs="Arial"/>
          <w:i/>
        </w:rPr>
        <w:t>jeśli dotyczy</w:t>
      </w:r>
      <w:r w:rsidR="005A539A">
        <w:rPr>
          <w:rFonts w:asciiTheme="minorHAnsi" w:hAnsiTheme="minorHAnsi" w:cs="Arial"/>
          <w:i/>
        </w:rPr>
        <w:t>).</w:t>
      </w:r>
    </w:p>
    <w:p w:rsidR="00DD4C23" w:rsidRPr="00147E34" w:rsidRDefault="00F82E8C" w:rsidP="0065133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240" w:after="240" w:line="276" w:lineRule="auto"/>
        <w:ind w:hanging="28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Oferuję</w:t>
      </w:r>
      <w:r>
        <w:rPr>
          <w:rFonts w:asciiTheme="minorHAnsi" w:hAnsiTheme="minorHAnsi" w:cs="Calibri"/>
        </w:rPr>
        <w:t>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5A539A">
        <w:rPr>
          <w:rFonts w:asciiTheme="minorHAnsi" w:hAnsiTheme="minorHAnsi" w:cs="Arial"/>
        </w:rPr>
        <w:t xml:space="preserve"> termin płatności </w:t>
      </w:r>
      <w:r w:rsidR="00DD4C23" w:rsidRPr="00147E34">
        <w:rPr>
          <w:rFonts w:asciiTheme="minorHAnsi" w:hAnsiTheme="minorHAnsi" w:cs="Arial"/>
        </w:rPr>
        <w:t>60 dni od daty dostarczenia faktury</w:t>
      </w:r>
      <w:r w:rsidR="005A539A">
        <w:rPr>
          <w:rFonts w:asciiTheme="minorHAnsi" w:hAnsiTheme="minorHAnsi" w:cs="Arial"/>
        </w:rPr>
        <w:t xml:space="preserve"> VAT</w:t>
      </w:r>
      <w:r w:rsidR="00DD4C23" w:rsidRPr="00147E34">
        <w:rPr>
          <w:rFonts w:asciiTheme="minorHAnsi" w:hAnsiTheme="minorHAnsi" w:cs="Arial"/>
        </w:rPr>
        <w:t xml:space="preserve"> do Zamawiającego.</w:t>
      </w:r>
    </w:p>
    <w:p w:rsidR="005A539A" w:rsidRPr="007F7319" w:rsidRDefault="00F82E8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Oświadczam(-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BC1E0B" w:rsidRPr="00147E34">
        <w:rPr>
          <w:rFonts w:asciiTheme="minorHAnsi" w:hAnsiTheme="minorHAnsi" w:cs="Calibri"/>
        </w:rPr>
        <w:t xml:space="preserve">, </w:t>
      </w:r>
      <w:r w:rsidR="007A1F7B" w:rsidRPr="00147E34">
        <w:rPr>
          <w:rFonts w:asciiTheme="minorHAnsi" w:hAnsiTheme="minorHAnsi" w:cs="Calibri"/>
        </w:rPr>
        <w:t>że jesteśmy zw</w:t>
      </w:r>
      <w:r w:rsidR="005A539A">
        <w:rPr>
          <w:rFonts w:asciiTheme="minorHAnsi" w:hAnsiTheme="minorHAnsi" w:cs="Calibri"/>
        </w:rPr>
        <w:t xml:space="preserve">iązani ofertą od dnia </w:t>
      </w:r>
      <w:r w:rsidR="005A539A">
        <w:rPr>
          <w:rFonts w:asciiTheme="minorHAnsi" w:hAnsiTheme="minorHAnsi"/>
        </w:rPr>
        <w:t xml:space="preserve">upływu terminu składania ofert do dnia </w:t>
      </w:r>
      <w:r w:rsidR="00ED1059">
        <w:rPr>
          <w:rFonts w:asciiTheme="minorHAnsi" w:hAnsiTheme="minorHAnsi"/>
        </w:rPr>
        <w:t>02.03.2021 r.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CA764F" w:rsidRPr="00E340DE" w:rsidRDefault="00AB55B4" w:rsidP="00E340D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4A24A4" w:rsidRPr="00E340DE" w:rsidRDefault="004A24A4" w:rsidP="00E340DE">
      <w:pPr>
        <w:spacing w:line="276" w:lineRule="auto"/>
        <w:jc w:val="both"/>
        <w:rPr>
          <w:rFonts w:asciiTheme="minorHAnsi" w:hAnsiTheme="minorHAnsi"/>
        </w:rPr>
      </w:pPr>
    </w:p>
    <w:p w:rsidR="002A3913" w:rsidRPr="00147E34" w:rsidRDefault="0076342B" w:rsidP="004C0BE5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kontaktów z Zamawiającym: ……………</w:t>
      </w:r>
      <w:r w:rsidR="004D10A2" w:rsidRPr="00147E34">
        <w:rPr>
          <w:rFonts w:asciiTheme="minorHAnsi" w:hAnsiTheme="minorHAnsi" w:cs="Calibri"/>
        </w:rPr>
        <w:t>…</w:t>
      </w:r>
      <w:r w:rsidR="002A3913" w:rsidRPr="00147E34">
        <w:rPr>
          <w:rFonts w:asciiTheme="minorHAnsi" w:hAnsiTheme="minorHAnsi" w:cs="Calibri"/>
        </w:rPr>
        <w:t>……………………</w:t>
      </w:r>
      <w:r w:rsidR="004D10A2" w:rsidRPr="00147E34">
        <w:rPr>
          <w:rFonts w:asciiTheme="minorHAnsi" w:hAnsiTheme="minorHAnsi" w:cs="Calibri"/>
        </w:rPr>
        <w:t>..</w:t>
      </w:r>
      <w:r w:rsidRPr="00147E34">
        <w:rPr>
          <w:rFonts w:asciiTheme="minorHAnsi" w:hAnsiTheme="minorHAnsi" w:cs="Calibri"/>
        </w:rPr>
        <w:t>……</w:t>
      </w:r>
      <w:r w:rsidR="004D10A2" w:rsidRPr="00147E34">
        <w:rPr>
          <w:rFonts w:asciiTheme="minorHAnsi" w:hAnsiTheme="minorHAnsi" w:cs="Calibri"/>
        </w:rPr>
        <w:t>…..</w:t>
      </w:r>
      <w:r w:rsidRPr="00147E34">
        <w:rPr>
          <w:rFonts w:asciiTheme="minorHAnsi" w:hAnsiTheme="minorHAnsi" w:cs="Calibri"/>
        </w:rPr>
        <w:t>…………</w:t>
      </w:r>
      <w:r w:rsidR="004D10A2" w:rsidRPr="00147E34">
        <w:rPr>
          <w:rFonts w:asciiTheme="minorHAnsi" w:hAnsiTheme="minorHAnsi" w:cs="Calibri"/>
        </w:rPr>
        <w:t xml:space="preserve"> </w:t>
      </w:r>
      <w:r w:rsidR="002A3913" w:rsidRPr="00147E34">
        <w:rPr>
          <w:rFonts w:asciiTheme="minorHAnsi" w:hAnsiTheme="minorHAnsi" w:cs="Calibri"/>
        </w:rPr>
        <w:t xml:space="preserve">                              </w:t>
      </w:r>
      <w:r w:rsidRPr="00147E34">
        <w:rPr>
          <w:rFonts w:asciiTheme="minorHAnsi" w:hAnsiTheme="minorHAnsi" w:cs="Calibri"/>
        </w:rPr>
        <w:t>tel. .......................</w:t>
      </w:r>
      <w:r w:rsidR="002A3913" w:rsidRPr="00147E34">
        <w:rPr>
          <w:rFonts w:asciiTheme="minorHAnsi" w:hAnsiTheme="minorHAnsi" w:cs="Calibri"/>
        </w:rPr>
        <w:t>.......</w:t>
      </w:r>
      <w:r w:rsidRPr="00147E34">
        <w:rPr>
          <w:rFonts w:asciiTheme="minorHAnsi" w:hAnsiTheme="minorHAnsi" w:cs="Calibri"/>
        </w:rPr>
        <w:t>.... faks:……</w:t>
      </w:r>
      <w:r w:rsidR="002A3913" w:rsidRPr="00147E34">
        <w:rPr>
          <w:rFonts w:asciiTheme="minorHAnsi" w:hAnsiTheme="minorHAnsi" w:cs="Calibri"/>
        </w:rPr>
        <w:t xml:space="preserve">……………….. e-mail: </w:t>
      </w:r>
      <w:r w:rsidR="004D10A2" w:rsidRPr="00147E34">
        <w:rPr>
          <w:rFonts w:asciiTheme="minorHAnsi" w:hAnsiTheme="minorHAnsi" w:cs="Calibri"/>
        </w:rPr>
        <w:t>…………………………………………</w:t>
      </w:r>
      <w:r w:rsidR="002A3913" w:rsidRPr="00147E34">
        <w:rPr>
          <w:rFonts w:asciiTheme="minorHAnsi" w:hAnsiTheme="minorHAnsi" w:cs="Calibri"/>
        </w:rPr>
        <w:t>………………</w:t>
      </w:r>
    </w:p>
    <w:p w:rsidR="002A3913" w:rsidRPr="00147E34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realizacji umowy: ………………..………..……………………………………….……… </w:t>
      </w:r>
      <w:r w:rsidR="00DD4C23" w:rsidRPr="00147E34">
        <w:rPr>
          <w:rFonts w:asciiTheme="minorHAnsi" w:hAnsiTheme="minorHAnsi" w:cs="Calibri"/>
        </w:rPr>
        <w:t xml:space="preserve">                                      </w:t>
      </w:r>
      <w:r w:rsidRPr="00147E34">
        <w:rPr>
          <w:rFonts w:asciiTheme="minorHAnsi" w:hAnsiTheme="minorHAnsi" w:cs="Calibri"/>
        </w:rPr>
        <w:t>tel. ........................... faks:…………………….. e-mail: ………………………………………………………………..</w:t>
      </w:r>
    </w:p>
    <w:p w:rsidR="002A3913" w:rsidRPr="00147E34" w:rsidRDefault="002A3913" w:rsidP="002A3913">
      <w:pPr>
        <w:pStyle w:val="Akapitzlist"/>
        <w:rPr>
          <w:rFonts w:asciiTheme="minorHAnsi" w:hAnsiTheme="minorHAnsi" w:cs="Calibri"/>
        </w:rPr>
      </w:pPr>
    </w:p>
    <w:p w:rsidR="002A3913" w:rsidRPr="00147E34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podpisania umowy:………………..………..………………………………………………     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p w:rsidR="00ED1059" w:rsidRPr="00ED1059" w:rsidRDefault="00ED1059" w:rsidP="00ED1059">
      <w:pPr>
        <w:pStyle w:val="Akapitzlist"/>
        <w:rPr>
          <w:rFonts w:asciiTheme="minorHAnsi" w:hAnsiTheme="minorHAnsi" w:cs="Segoe UI"/>
        </w:rPr>
      </w:pPr>
    </w:p>
    <w:p w:rsidR="00ED1059" w:rsidRPr="00ED1059" w:rsidRDefault="00ED1059" w:rsidP="00ED1059">
      <w:pPr>
        <w:spacing w:after="120" w:line="276" w:lineRule="auto"/>
        <w:jc w:val="both"/>
        <w:rPr>
          <w:rFonts w:asciiTheme="minorHAnsi" w:hAnsiTheme="minorHAnsi" w:cs="Segoe UI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62154F">
            <w:pPr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62154F">
            <w:pPr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62154F">
            <w:pPr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Uzasadnienie faktyczne 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62154F">
            <w:pPr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Pr="00CA764F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9C6EDD" w:rsidRPr="00147E34" w:rsidRDefault="009C6EDD" w:rsidP="009C6EDD">
      <w:pPr>
        <w:rPr>
          <w:rFonts w:asciiTheme="minorHAnsi" w:hAnsiTheme="minorHAnsi" w:cs="Calibri"/>
        </w:rPr>
      </w:pPr>
    </w:p>
    <w:p w:rsidR="00330780" w:rsidRPr="00147E34" w:rsidRDefault="00F82E8C" w:rsidP="009C6EDD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Ofertę niniejszą składam(-y)</w:t>
      </w:r>
      <w:r w:rsidR="00330780" w:rsidRPr="00147E34">
        <w:rPr>
          <w:rFonts w:asciiTheme="minorHAnsi" w:hAnsiTheme="minorHAnsi" w:cs="Calibri"/>
        </w:rPr>
        <w:t xml:space="preserve"> na .........</w:t>
      </w:r>
      <w:r w:rsidR="00D97880">
        <w:rPr>
          <w:rFonts w:asciiTheme="minorHAnsi" w:hAnsiTheme="minorHAnsi" w:cs="Calibri"/>
        </w:rPr>
        <w:t>.....</w:t>
      </w:r>
      <w:r w:rsidR="00330780" w:rsidRPr="00147E34">
        <w:rPr>
          <w:rFonts w:asciiTheme="minorHAnsi" w:hAnsiTheme="minorHAnsi" w:cs="Calibri"/>
        </w:rPr>
        <w:t>..... stronach.</w:t>
      </w:r>
    </w:p>
    <w:p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ED1059" w:rsidRDefault="00D97880" w:rsidP="0062154F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CA764F" w:rsidRDefault="00CA76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:rsidR="000017C3" w:rsidRPr="0065133F" w:rsidRDefault="00CA764F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 xml:space="preserve">__________________ dnia ___ ___ 2021 r. </w:t>
      </w:r>
      <w:r w:rsidR="000017C3" w:rsidRPr="0065133F">
        <w:rPr>
          <w:rFonts w:asciiTheme="minorHAnsi" w:hAnsiTheme="minorHAnsi" w:cs="Calibri"/>
          <w:i/>
        </w:rPr>
        <w:tab/>
      </w:r>
      <w:r w:rsidR="000017C3" w:rsidRPr="0065133F">
        <w:rPr>
          <w:rFonts w:asciiTheme="minorHAnsi" w:hAnsiTheme="minorHAnsi" w:cs="Calibri"/>
          <w:i/>
        </w:rPr>
        <w:tab/>
      </w:r>
      <w:r w:rsidR="000017C3"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 xml:space="preserve">       …….…….……………………………………….. </w:t>
      </w:r>
    </w:p>
    <w:p w:rsidR="00C61FAF" w:rsidRPr="009C6EDD" w:rsidRDefault="000017C3" w:rsidP="00C61FAF">
      <w:pPr>
        <w:jc w:val="both"/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="00C61FAF" w:rsidRPr="0065133F">
        <w:rPr>
          <w:rFonts w:asciiTheme="minorHAnsi" w:hAnsiTheme="minorHAnsi"/>
        </w:rPr>
        <w:t xml:space="preserve">                                    </w:t>
      </w:r>
      <w:r w:rsidR="00CA764F" w:rsidRPr="0065133F">
        <w:rPr>
          <w:rFonts w:asciiTheme="minorHAnsi" w:hAnsiTheme="minorHAnsi"/>
        </w:rPr>
        <w:t xml:space="preserve"> </w:t>
      </w:r>
      <w:r w:rsidR="00C61FAF" w:rsidRPr="0065133F">
        <w:rPr>
          <w:rFonts w:asciiTheme="minorHAnsi" w:hAnsiTheme="minorHAnsi"/>
        </w:rPr>
        <w:t xml:space="preserve">   </w:t>
      </w:r>
      <w:r w:rsidR="00CA764F" w:rsidRPr="0065133F">
        <w:rPr>
          <w:rFonts w:asciiTheme="minorHAnsi" w:hAnsiTheme="minorHAnsi"/>
        </w:rPr>
        <w:t xml:space="preserve">                                                              </w:t>
      </w:r>
      <w:r w:rsidR="00707377">
        <w:rPr>
          <w:rFonts w:asciiTheme="minorHAnsi" w:hAnsiTheme="minorHAnsi"/>
        </w:rPr>
        <w:t xml:space="preserve">    </w:t>
      </w:r>
      <w:r w:rsidR="00CA764F" w:rsidRPr="0065133F">
        <w:rPr>
          <w:rFonts w:asciiTheme="minorHAnsi" w:hAnsiTheme="minorHAnsi"/>
        </w:rPr>
        <w:t xml:space="preserve">  </w:t>
      </w:r>
      <w:r w:rsidR="00707377">
        <w:rPr>
          <w:rFonts w:asciiTheme="minorHAnsi" w:hAnsiTheme="minorHAnsi"/>
        </w:rPr>
        <w:t xml:space="preserve">      </w:t>
      </w:r>
      <w:r w:rsidR="00ED1059">
        <w:rPr>
          <w:rFonts w:asciiTheme="minorHAnsi" w:hAnsiTheme="minorHAnsi"/>
        </w:rPr>
        <w:t xml:space="preserve">      </w:t>
      </w:r>
      <w:r w:rsidR="00707377">
        <w:rPr>
          <w:rFonts w:asciiTheme="minorHAnsi" w:hAnsiTheme="minorHAnsi"/>
        </w:rPr>
        <w:t xml:space="preserve">  </w:t>
      </w:r>
      <w:r w:rsidR="00ED1059">
        <w:rPr>
          <w:rFonts w:asciiTheme="minorHAnsi" w:hAnsiTheme="minorHAnsi"/>
        </w:rPr>
        <w:t xml:space="preserve">Podpis </w:t>
      </w:r>
      <w:r w:rsidR="00C61FAF" w:rsidRPr="0065133F">
        <w:rPr>
          <w:rFonts w:asciiTheme="minorHAnsi" w:hAnsiTheme="minorHAnsi"/>
        </w:rPr>
        <w:t xml:space="preserve"> </w:t>
      </w:r>
      <w:r w:rsidR="00ED1059" w:rsidRPr="0065133F">
        <w:rPr>
          <w:rFonts w:asciiTheme="minorHAnsi" w:hAnsiTheme="minorHAnsi" w:cs="Calibri"/>
          <w:i/>
        </w:rPr>
        <w:t>osoby upoważnionej</w:t>
      </w:r>
      <w:r w:rsidR="00ED1059">
        <w:rPr>
          <w:rFonts w:asciiTheme="minorHAnsi" w:hAnsiTheme="minorHAnsi" w:cs="Calibri"/>
          <w:i/>
        </w:rPr>
        <w:t xml:space="preserve"> </w:t>
      </w:r>
      <w:r w:rsidR="00CA764F" w:rsidRPr="0065133F">
        <w:rPr>
          <w:rFonts w:asciiTheme="minorHAnsi" w:hAnsiTheme="minorHAnsi" w:cs="Calibri"/>
          <w:i/>
        </w:rPr>
        <w:t xml:space="preserve">                                                                                                                      </w:t>
      </w:r>
      <w:r w:rsidR="00ED1059">
        <w:rPr>
          <w:rFonts w:asciiTheme="minorHAnsi" w:hAnsiTheme="minorHAnsi" w:cs="Calibri"/>
          <w:i/>
        </w:rPr>
        <w:t xml:space="preserve">   </w:t>
      </w:r>
    </w:p>
    <w:p w:rsidR="000017C3" w:rsidRPr="009C6EDD" w:rsidRDefault="000017C3" w:rsidP="000017C3">
      <w:pPr>
        <w:ind w:left="4956" w:hanging="4950"/>
        <w:rPr>
          <w:rFonts w:asciiTheme="minorHAnsi" w:hAnsiTheme="minorHAnsi" w:cs="Calibri"/>
          <w:i/>
        </w:rPr>
      </w:pPr>
    </w:p>
    <w:p w:rsidR="0076342B" w:rsidRDefault="0076342B"/>
    <w:sectPr w:rsidR="0076342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6F" w:rsidRDefault="0096306F" w:rsidP="00392B38">
      <w:r>
        <w:separator/>
      </w:r>
    </w:p>
  </w:endnote>
  <w:endnote w:type="continuationSeparator" w:id="0">
    <w:p w:rsidR="0096306F" w:rsidRDefault="0096306F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3C2A6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6F" w:rsidRDefault="0096306F" w:rsidP="00392B38">
      <w:r>
        <w:separator/>
      </w:r>
    </w:p>
  </w:footnote>
  <w:footnote w:type="continuationSeparator" w:id="0">
    <w:p w:rsidR="0096306F" w:rsidRDefault="0096306F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3C2A6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3C2A6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3C2A6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A3B3F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3C2A6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3C2A6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3C2A6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A3B3F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3C2A6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 w:rsidR="00ED1059">
      <w:rPr>
        <w:rFonts w:ascii="Calibri" w:hAnsi="Calibri" w:cs="Calibri"/>
        <w:sz w:val="18"/>
        <w:szCs w:val="18"/>
      </w:rPr>
      <w:t>2</w:t>
    </w:r>
    <w:r w:rsidRPr="00DD4C23">
      <w:rPr>
        <w:rFonts w:ascii="Calibri" w:hAnsi="Calibri" w:cs="Calibri"/>
        <w:sz w:val="18"/>
        <w:szCs w:val="18"/>
      </w:rPr>
      <w:t xml:space="preserve"> do </w:t>
    </w:r>
    <w:r w:rsidR="00ED1059">
      <w:rPr>
        <w:rFonts w:ascii="Calibri" w:hAnsi="Calibri" w:cs="Calibri"/>
        <w:sz w:val="18"/>
        <w:szCs w:val="18"/>
      </w:rPr>
      <w:t>ZO-5/21/BD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3C2A6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3C2A6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A3B3F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3C2A6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3C2A6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3C2A6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A3B3F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3C2A6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D1059">
      <w:rPr>
        <w:rFonts w:ascii="Calibri" w:hAnsi="Calibri" w:cs="Calibri"/>
      </w:rPr>
      <w:t>2 do ZO-5/21/BD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9"/>
  </w:num>
  <w:num w:numId="7">
    <w:abstractNumId w:val="21"/>
  </w:num>
  <w:num w:numId="8">
    <w:abstractNumId w:val="10"/>
  </w:num>
  <w:num w:numId="9">
    <w:abstractNumId w:val="26"/>
  </w:num>
  <w:num w:numId="10">
    <w:abstractNumId w:val="27"/>
  </w:num>
  <w:num w:numId="11">
    <w:abstractNumId w:val="14"/>
  </w:num>
  <w:num w:numId="12">
    <w:abstractNumId w:val="1"/>
  </w:num>
  <w:num w:numId="13">
    <w:abstractNumId w:val="3"/>
  </w:num>
  <w:num w:numId="14">
    <w:abstractNumId w:val="2"/>
  </w:num>
  <w:num w:numId="15">
    <w:abstractNumId w:val="24"/>
  </w:num>
  <w:num w:numId="16">
    <w:abstractNumId w:val="0"/>
  </w:num>
  <w:num w:numId="17">
    <w:abstractNumId w:val="5"/>
  </w:num>
  <w:num w:numId="18">
    <w:abstractNumId w:val="9"/>
  </w:num>
  <w:num w:numId="19">
    <w:abstractNumId w:val="18"/>
  </w:num>
  <w:num w:numId="20">
    <w:abstractNumId w:val="23"/>
  </w:num>
  <w:num w:numId="21">
    <w:abstractNumId w:val="7"/>
  </w:num>
  <w:num w:numId="22">
    <w:abstractNumId w:val="20"/>
  </w:num>
  <w:num w:numId="23">
    <w:abstractNumId w:val="8"/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25"/>
  </w:num>
  <w:num w:numId="29">
    <w:abstractNumId w:val="15"/>
  </w:num>
  <w:num w:numId="30">
    <w:abstractNumId w:val="4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E0B"/>
    <w:rsid w:val="000017C3"/>
    <w:rsid w:val="00012B51"/>
    <w:rsid w:val="0003104B"/>
    <w:rsid w:val="00034701"/>
    <w:rsid w:val="00057C5A"/>
    <w:rsid w:val="00083193"/>
    <w:rsid w:val="000868EF"/>
    <w:rsid w:val="000E563C"/>
    <w:rsid w:val="000F1CD2"/>
    <w:rsid w:val="001027E4"/>
    <w:rsid w:val="0012564C"/>
    <w:rsid w:val="0012638D"/>
    <w:rsid w:val="00132BFC"/>
    <w:rsid w:val="00147E34"/>
    <w:rsid w:val="00151865"/>
    <w:rsid w:val="00173490"/>
    <w:rsid w:val="001902AA"/>
    <w:rsid w:val="00190AD6"/>
    <w:rsid w:val="001C1731"/>
    <w:rsid w:val="001C3227"/>
    <w:rsid w:val="001D5E05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746D6"/>
    <w:rsid w:val="00282B1D"/>
    <w:rsid w:val="002976A9"/>
    <w:rsid w:val="002A2F32"/>
    <w:rsid w:val="002A3913"/>
    <w:rsid w:val="002B037E"/>
    <w:rsid w:val="002E12C8"/>
    <w:rsid w:val="002E2E33"/>
    <w:rsid w:val="002E6EAC"/>
    <w:rsid w:val="002F6ABD"/>
    <w:rsid w:val="00323F67"/>
    <w:rsid w:val="00330780"/>
    <w:rsid w:val="00336F68"/>
    <w:rsid w:val="003400A9"/>
    <w:rsid w:val="0034775C"/>
    <w:rsid w:val="003667ED"/>
    <w:rsid w:val="00374C57"/>
    <w:rsid w:val="0038479C"/>
    <w:rsid w:val="00392B38"/>
    <w:rsid w:val="003A0174"/>
    <w:rsid w:val="003A1424"/>
    <w:rsid w:val="003A4849"/>
    <w:rsid w:val="003B05A8"/>
    <w:rsid w:val="003C2A64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54277"/>
    <w:rsid w:val="00461D08"/>
    <w:rsid w:val="004879FD"/>
    <w:rsid w:val="00493A93"/>
    <w:rsid w:val="004A24A4"/>
    <w:rsid w:val="004C0BE5"/>
    <w:rsid w:val="004C3268"/>
    <w:rsid w:val="004D10A2"/>
    <w:rsid w:val="004E19E2"/>
    <w:rsid w:val="004E2E51"/>
    <w:rsid w:val="00510693"/>
    <w:rsid w:val="00513663"/>
    <w:rsid w:val="00520C19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5133F"/>
    <w:rsid w:val="00666615"/>
    <w:rsid w:val="00694B02"/>
    <w:rsid w:val="006B1610"/>
    <w:rsid w:val="006B2428"/>
    <w:rsid w:val="006C793E"/>
    <w:rsid w:val="006E52EA"/>
    <w:rsid w:val="006F4135"/>
    <w:rsid w:val="00707377"/>
    <w:rsid w:val="00713E79"/>
    <w:rsid w:val="00717C98"/>
    <w:rsid w:val="00720237"/>
    <w:rsid w:val="00742837"/>
    <w:rsid w:val="007502C1"/>
    <w:rsid w:val="007506C2"/>
    <w:rsid w:val="00760A56"/>
    <w:rsid w:val="0076342B"/>
    <w:rsid w:val="00772E60"/>
    <w:rsid w:val="007955E9"/>
    <w:rsid w:val="007A1F7B"/>
    <w:rsid w:val="007E658A"/>
    <w:rsid w:val="007F7319"/>
    <w:rsid w:val="00813495"/>
    <w:rsid w:val="00822119"/>
    <w:rsid w:val="008540A3"/>
    <w:rsid w:val="00866C94"/>
    <w:rsid w:val="008756F9"/>
    <w:rsid w:val="00881FA7"/>
    <w:rsid w:val="00900284"/>
    <w:rsid w:val="0090503E"/>
    <w:rsid w:val="00931609"/>
    <w:rsid w:val="009432F6"/>
    <w:rsid w:val="009442D6"/>
    <w:rsid w:val="00952208"/>
    <w:rsid w:val="00954040"/>
    <w:rsid w:val="0096306F"/>
    <w:rsid w:val="00964CBF"/>
    <w:rsid w:val="009B73B4"/>
    <w:rsid w:val="009C320C"/>
    <w:rsid w:val="009C6EDD"/>
    <w:rsid w:val="009E1574"/>
    <w:rsid w:val="00A0006C"/>
    <w:rsid w:val="00A01AE0"/>
    <w:rsid w:val="00A12713"/>
    <w:rsid w:val="00A56328"/>
    <w:rsid w:val="00A81D0C"/>
    <w:rsid w:val="00A87E5C"/>
    <w:rsid w:val="00A92E73"/>
    <w:rsid w:val="00A94662"/>
    <w:rsid w:val="00AA3065"/>
    <w:rsid w:val="00AA3E3A"/>
    <w:rsid w:val="00AB55B4"/>
    <w:rsid w:val="00AB60DC"/>
    <w:rsid w:val="00AC62ED"/>
    <w:rsid w:val="00AF7D2C"/>
    <w:rsid w:val="00B02C97"/>
    <w:rsid w:val="00B0535C"/>
    <w:rsid w:val="00B40979"/>
    <w:rsid w:val="00B509DB"/>
    <w:rsid w:val="00B62831"/>
    <w:rsid w:val="00B71A77"/>
    <w:rsid w:val="00B71F92"/>
    <w:rsid w:val="00B77DD1"/>
    <w:rsid w:val="00B912FC"/>
    <w:rsid w:val="00B91757"/>
    <w:rsid w:val="00BC06B7"/>
    <w:rsid w:val="00BC1E0B"/>
    <w:rsid w:val="00BD04D7"/>
    <w:rsid w:val="00BD6768"/>
    <w:rsid w:val="00BE37CC"/>
    <w:rsid w:val="00C30EC5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CE271B"/>
    <w:rsid w:val="00D00FFE"/>
    <w:rsid w:val="00D024C3"/>
    <w:rsid w:val="00D15670"/>
    <w:rsid w:val="00D15714"/>
    <w:rsid w:val="00D21DB2"/>
    <w:rsid w:val="00D260B8"/>
    <w:rsid w:val="00D526D4"/>
    <w:rsid w:val="00D70D02"/>
    <w:rsid w:val="00D9509A"/>
    <w:rsid w:val="00D97880"/>
    <w:rsid w:val="00DB40D5"/>
    <w:rsid w:val="00DB72A5"/>
    <w:rsid w:val="00DC5893"/>
    <w:rsid w:val="00DD4C23"/>
    <w:rsid w:val="00DF6515"/>
    <w:rsid w:val="00E105D4"/>
    <w:rsid w:val="00E1273C"/>
    <w:rsid w:val="00E2249B"/>
    <w:rsid w:val="00E340DE"/>
    <w:rsid w:val="00E37AFF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3B3F"/>
    <w:rsid w:val="00EA5ED3"/>
    <w:rsid w:val="00EA5FCB"/>
    <w:rsid w:val="00EB2A8A"/>
    <w:rsid w:val="00EC0098"/>
    <w:rsid w:val="00ED1059"/>
    <w:rsid w:val="00EE299A"/>
    <w:rsid w:val="00EE6E8B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5:docId w15:val="{8BF5DBE9-E5CA-4924-A616-D98FF6E9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95FFD-B5EB-44B1-9108-6E76D54B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Szwarczewska</cp:lastModifiedBy>
  <cp:revision>5</cp:revision>
  <cp:lastPrinted>2021-01-25T12:45:00Z</cp:lastPrinted>
  <dcterms:created xsi:type="dcterms:W3CDTF">2021-01-26T14:15:00Z</dcterms:created>
  <dcterms:modified xsi:type="dcterms:W3CDTF">2021-01-26T15:06:00Z</dcterms:modified>
</cp:coreProperties>
</file>